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4486FC5" w:rsidR="009105E5" w:rsidRPr="005A226F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  <w:u w:val="single"/>
          <w:lang w:eastAsia="ar-SA"/>
        </w:rPr>
      </w:pPr>
      <w:r w:rsidRPr="005A226F">
        <w:rPr>
          <w:rFonts w:ascii="Arial" w:hAnsi="Arial" w:cs="Arial"/>
          <w:b/>
          <w:sz w:val="18"/>
          <w:szCs w:val="18"/>
          <w:u w:val="single"/>
          <w:lang w:eastAsia="ar-SA"/>
        </w:rPr>
        <w:t>ALLEGATO A</w:t>
      </w:r>
      <w:r w:rsidRPr="005A226F">
        <w:rPr>
          <w:rFonts w:ascii="Arial" w:hAnsi="Arial" w:cs="Arial"/>
          <w:sz w:val="18"/>
          <w:szCs w:val="18"/>
          <w:u w:val="single"/>
          <w:lang w:eastAsia="ar-SA"/>
        </w:rPr>
        <w:t xml:space="preserve"> (istanza di partecipazione</w:t>
      </w:r>
      <w:r w:rsidR="00FD2DBD" w:rsidRPr="005A226F">
        <w:rPr>
          <w:rFonts w:ascii="Arial" w:hAnsi="Arial" w:cs="Arial"/>
          <w:sz w:val="18"/>
          <w:szCs w:val="18"/>
          <w:u w:val="single"/>
          <w:lang w:eastAsia="ar-SA"/>
        </w:rPr>
        <w:t xml:space="preserve"> PROGETTISTA</w:t>
      </w:r>
      <w:r w:rsidR="000F0D5D" w:rsidRPr="005A226F">
        <w:rPr>
          <w:rFonts w:ascii="Arial" w:hAnsi="Arial" w:cs="Arial"/>
          <w:sz w:val="18"/>
          <w:szCs w:val="18"/>
          <w:u w:val="single"/>
          <w:lang w:eastAsia="ar-SA"/>
        </w:rPr>
        <w:t>/COLLAUDATORE</w:t>
      </w:r>
      <w:r w:rsidRPr="005A226F">
        <w:rPr>
          <w:rFonts w:ascii="Arial" w:hAnsi="Arial" w:cs="Arial"/>
          <w:sz w:val="18"/>
          <w:szCs w:val="18"/>
          <w:u w:val="single"/>
          <w:lang w:eastAsia="ar-SA"/>
        </w:rPr>
        <w:t>)</w:t>
      </w:r>
    </w:p>
    <w:p w14:paraId="124DA65D" w14:textId="77777777" w:rsidR="00C363E6" w:rsidRPr="005A226F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Pr="005A226F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Pr="005A226F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Pr="005A226F" w:rsidRDefault="002B1697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22F3AD4F" w14:textId="794C73E1" w:rsidR="005A226F" w:rsidRPr="005A226F" w:rsidRDefault="009105E5" w:rsidP="005A226F">
      <w:pPr>
        <w:pStyle w:val="Titolo61"/>
        <w:keepNext/>
        <w:keepLines/>
        <w:shd w:val="clear" w:color="auto" w:fill="auto"/>
        <w:spacing w:before="0" w:line="240" w:lineRule="auto"/>
        <w:jc w:val="both"/>
        <w:rPr>
          <w:rFonts w:cs="Arial"/>
          <w:bCs w:val="0"/>
          <w:color w:val="333333"/>
          <w:lang w:val="it-IT" w:eastAsia="it-IT"/>
        </w:rPr>
      </w:pPr>
      <w:r w:rsidRPr="005A226F">
        <w:rPr>
          <w:rFonts w:cs="Arial"/>
        </w:rPr>
        <w:t>Domanda di par</w:t>
      </w:r>
      <w:r w:rsidR="005A226F" w:rsidRPr="005A226F">
        <w:rPr>
          <w:rFonts w:cs="Arial"/>
          <w:b w:val="0"/>
        </w:rPr>
        <w:t xml:space="preserve">tecipazione alla selezione </w:t>
      </w:r>
      <w:r w:rsidR="00BA088F" w:rsidRPr="005A226F">
        <w:rPr>
          <w:rFonts w:cs="Arial"/>
        </w:rPr>
        <w:t>PROGETTO</w:t>
      </w:r>
      <w:r w:rsidR="005A226F" w:rsidRPr="005A226F">
        <w:rPr>
          <w:rFonts w:cs="Arial"/>
          <w:b w:val="0"/>
        </w:rPr>
        <w:t xml:space="preserve">: </w:t>
      </w:r>
      <w:r w:rsidR="005A226F" w:rsidRPr="005A226F">
        <w:rPr>
          <w:rFonts w:cs="Arial"/>
          <w:color w:val="000000" w:themeColor="text1"/>
        </w:rPr>
        <w:t>CABLAGGIO STRUTTURATO E SICURO ALL’INTERNO DEGLI EDIFICI SCOLASTICI</w:t>
      </w:r>
    </w:p>
    <w:p w14:paraId="4ABD144E" w14:textId="77777777" w:rsidR="002B1697" w:rsidRPr="005A226F" w:rsidRDefault="002B1697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2C0E002" w14:textId="77777777" w:rsidR="009105E5" w:rsidRPr="005A226F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Il/la sottoscritto/a_____________________________________________________________</w:t>
      </w:r>
    </w:p>
    <w:p w14:paraId="4C5E873D" w14:textId="77777777" w:rsidR="009105E5" w:rsidRPr="005A226F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5A226F">
        <w:rPr>
          <w:rFonts w:ascii="Arial" w:hAnsi="Arial" w:cs="Arial"/>
          <w:sz w:val="18"/>
          <w:szCs w:val="18"/>
        </w:rPr>
        <w:t>a</w:t>
      </w:r>
      <w:proofErr w:type="spellEnd"/>
      <w:r w:rsidRPr="005A226F">
        <w:rPr>
          <w:rFonts w:ascii="Arial" w:hAnsi="Arial" w:cs="Arial"/>
          <w:sz w:val="18"/>
          <w:szCs w:val="18"/>
        </w:rPr>
        <w:t xml:space="preserve"> _______________________________________________ il ____________________</w:t>
      </w:r>
    </w:p>
    <w:p w14:paraId="6177192F" w14:textId="77777777" w:rsidR="009105E5" w:rsidRPr="005A226F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codice fiscale |__|__|__|__|__|__|__|__|__|__|__|__|__|__|__|__|</w:t>
      </w:r>
    </w:p>
    <w:p w14:paraId="310DFABD" w14:textId="77777777" w:rsidR="009105E5" w:rsidRPr="005A226F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residente a ___________________________via_____________________________________</w:t>
      </w:r>
    </w:p>
    <w:p w14:paraId="0058F643" w14:textId="77777777" w:rsidR="009105E5" w:rsidRPr="005A226F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recapito tel. _____________________________ recapito </w:t>
      </w:r>
      <w:proofErr w:type="spellStart"/>
      <w:r w:rsidRPr="005A226F">
        <w:rPr>
          <w:rFonts w:ascii="Arial" w:hAnsi="Arial" w:cs="Arial"/>
          <w:sz w:val="18"/>
          <w:szCs w:val="18"/>
        </w:rPr>
        <w:t>cell</w:t>
      </w:r>
      <w:proofErr w:type="spellEnd"/>
      <w:r w:rsidRPr="005A226F">
        <w:rPr>
          <w:rFonts w:ascii="Arial" w:hAnsi="Arial" w:cs="Arial"/>
          <w:sz w:val="18"/>
          <w:szCs w:val="18"/>
        </w:rPr>
        <w:t>. _____________________</w:t>
      </w:r>
    </w:p>
    <w:p w14:paraId="6FEC1465" w14:textId="77777777" w:rsidR="00292FFA" w:rsidRPr="005A226F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indirizzo E-Mail _______________________________</w:t>
      </w:r>
    </w:p>
    <w:p w14:paraId="4ED75F67" w14:textId="77777777" w:rsidR="009105E5" w:rsidRPr="005A226F" w:rsidRDefault="00292FFA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indirizzo PEC______________________________</w:t>
      </w:r>
    </w:p>
    <w:p w14:paraId="3773CC42" w14:textId="77777777" w:rsidR="009105E5" w:rsidRPr="005A226F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in servizio </w:t>
      </w:r>
      <w:r w:rsidR="00C15050" w:rsidRPr="005A226F">
        <w:rPr>
          <w:rFonts w:ascii="Arial" w:hAnsi="Arial" w:cs="Arial"/>
          <w:sz w:val="18"/>
          <w:szCs w:val="18"/>
        </w:rPr>
        <w:t>presso ______________________________ con la qualifica di ________________________</w:t>
      </w:r>
    </w:p>
    <w:p w14:paraId="706FD1A5" w14:textId="77777777" w:rsidR="009105E5" w:rsidRPr="005A226F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Pr="005A226F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5A226F">
        <w:rPr>
          <w:rFonts w:ascii="Arial" w:hAnsi="Arial" w:cs="Arial"/>
          <w:b/>
          <w:sz w:val="18"/>
          <w:szCs w:val="18"/>
        </w:rPr>
        <w:t>ESPERTO</w:t>
      </w:r>
      <w:r w:rsidR="00BC07D8" w:rsidRPr="005A226F">
        <w:rPr>
          <w:rFonts w:ascii="Arial" w:hAnsi="Arial" w:cs="Arial"/>
          <w:b/>
          <w:sz w:val="18"/>
          <w:szCs w:val="18"/>
        </w:rPr>
        <w:t xml:space="preserve"> </w:t>
      </w:r>
      <w:r w:rsidR="00FD2DBD" w:rsidRPr="005A226F">
        <w:rPr>
          <w:rFonts w:ascii="Arial" w:hAnsi="Arial" w:cs="Arial"/>
          <w:b/>
          <w:sz w:val="18"/>
          <w:szCs w:val="18"/>
        </w:rPr>
        <w:t>PROGETTISTA</w:t>
      </w:r>
      <w:r w:rsidR="00B948FC" w:rsidRPr="005A226F">
        <w:rPr>
          <w:rFonts w:ascii="Arial" w:hAnsi="Arial" w:cs="Arial"/>
          <w:sz w:val="18"/>
          <w:szCs w:val="18"/>
        </w:rPr>
        <w:t xml:space="preserve"> </w:t>
      </w:r>
      <w:r w:rsidR="00BA54E3" w:rsidRPr="005A226F">
        <w:rPr>
          <w:rFonts w:ascii="Arial" w:hAnsi="Arial" w:cs="Arial"/>
          <w:sz w:val="18"/>
          <w:szCs w:val="18"/>
        </w:rPr>
        <w:t>relativamente</w:t>
      </w:r>
      <w:r w:rsidR="006B595E" w:rsidRPr="005A226F">
        <w:rPr>
          <w:rFonts w:ascii="Arial" w:hAnsi="Arial" w:cs="Arial"/>
          <w:sz w:val="18"/>
          <w:szCs w:val="18"/>
        </w:rPr>
        <w:t xml:space="preserve"> al progetto</w:t>
      </w:r>
      <w:r w:rsidR="00BA54E3" w:rsidRPr="005A226F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Pr="005A226F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5A226F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5A226F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5A226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5A226F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5A226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5A226F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5A226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A226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5A226F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3408626C" w:rsidR="00E8201A" w:rsidRPr="005A226F" w:rsidRDefault="000F0D5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Cs w:val="0"/>
                <w:color w:val="333333"/>
                <w:lang w:val="it-IT" w:eastAsia="it-IT"/>
              </w:rPr>
            </w:pPr>
            <w:r w:rsidRPr="005A226F">
              <w:rPr>
                <w:rFonts w:cs="Arial"/>
                <w:color w:val="000000" w:themeColor="text1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5A226F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A226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Codice nazionale</w:t>
            </w:r>
          </w:p>
          <w:p w14:paraId="464464D4" w14:textId="7EBC06BD" w:rsidR="00E8201A" w:rsidRPr="005A226F" w:rsidRDefault="000F0D5D" w:rsidP="00E8201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A226F">
              <w:rPr>
                <w:rFonts w:ascii="Arial" w:hAnsi="Arial" w:cs="Arial"/>
                <w:b/>
                <w:sz w:val="18"/>
                <w:szCs w:val="18"/>
              </w:rPr>
              <w:t>13.1.1A-FESRPON-CA-2021-507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39A1D7B" w:rsidR="00E8201A" w:rsidRPr="005A226F" w:rsidRDefault="000F0D5D" w:rsidP="000F0D5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A226F">
              <w:rPr>
                <w:rFonts w:ascii="Arial" w:hAnsi="Arial" w:cs="Arial"/>
                <w:sz w:val="18"/>
                <w:szCs w:val="18"/>
              </w:rPr>
              <w:t>D79J21008350006</w:t>
            </w:r>
          </w:p>
        </w:tc>
      </w:tr>
    </w:tbl>
    <w:p w14:paraId="28765BCD" w14:textId="77777777" w:rsidR="009105E5" w:rsidRPr="005A226F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Pr="005A226F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Pr="005A226F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5A226F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Pr="005A226F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nel caso di dichiarazioni mendaci, </w:t>
      </w:r>
      <w:r w:rsidRPr="005A226F">
        <w:rPr>
          <w:rFonts w:ascii="Arial" w:hAnsi="Arial" w:cs="Arial"/>
          <w:b/>
          <w:sz w:val="18"/>
          <w:szCs w:val="18"/>
        </w:rPr>
        <w:t>dichiara</w:t>
      </w:r>
      <w:r w:rsidRPr="005A226F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Pr="005A226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Pr="005A226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Pr="005A226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Pr="005A226F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14:paraId="071A5AE8" w14:textId="77777777" w:rsidR="009105E5" w:rsidRPr="005A226F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14:paraId="191E37EC" w14:textId="77777777" w:rsidR="009105E5" w:rsidRPr="005A226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 w:rsidRPr="005A226F">
        <w:rPr>
          <w:rFonts w:ascii="Arial" w:hAnsi="Arial" w:cs="Arial"/>
          <w:sz w:val="18"/>
          <w:szCs w:val="18"/>
        </w:rPr>
        <w:t>pendenti :</w:t>
      </w:r>
      <w:proofErr w:type="gramEnd"/>
      <w:r w:rsidRPr="005A226F"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Pr="005A226F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14:paraId="2F11BD88" w14:textId="77777777" w:rsidR="009105E5" w:rsidRPr="005A226F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14:paraId="56A0D2B6" w14:textId="77777777" w:rsidR="009105E5" w:rsidRPr="005A226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Pr="005A226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5A226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Pr="005A226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Pr="005A226F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  <w:sz w:val="18"/>
          <w:szCs w:val="18"/>
        </w:rPr>
      </w:pPr>
    </w:p>
    <w:p w14:paraId="1A8CC91D" w14:textId="77777777" w:rsidR="009105E5" w:rsidRPr="005A226F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Data___________________ firma_____________________________________________</w:t>
      </w:r>
    </w:p>
    <w:p w14:paraId="260C2E76" w14:textId="77777777" w:rsidR="009105E5" w:rsidRPr="005A226F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Pr="005A226F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Pr="005A226F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Allegato B (griglia di valutazione</w:t>
      </w:r>
      <w:r w:rsidR="00835BCD" w:rsidRPr="005A226F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Pr="005A226F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Pr="005A226F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Pr="005A226F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N.B.: </w:t>
      </w:r>
      <w:r w:rsidRPr="005A226F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5A226F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EF061E2" w14:textId="4C40BCFC" w:rsidR="00D6429B" w:rsidRPr="005A226F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 w:rsidRPr="005A226F">
        <w:rPr>
          <w:rFonts w:ascii="Arial" w:hAnsi="Arial" w:cs="Arial"/>
          <w:sz w:val="18"/>
          <w:szCs w:val="18"/>
        </w:rPr>
        <w:t>196/03, autorizza</w:t>
      </w:r>
      <w:r w:rsidR="000F0D5D" w:rsidRPr="005A226F">
        <w:rPr>
          <w:rFonts w:ascii="Arial" w:hAnsi="Arial" w:cs="Arial"/>
          <w:sz w:val="18"/>
          <w:szCs w:val="18"/>
        </w:rPr>
        <w:t xml:space="preserve"> il Liceo Classico e delle Scienze Umane “F.</w:t>
      </w:r>
      <w:r w:rsidR="00F57E55" w:rsidRPr="005A226F">
        <w:rPr>
          <w:rFonts w:ascii="Arial" w:hAnsi="Arial" w:cs="Arial"/>
          <w:sz w:val="18"/>
          <w:szCs w:val="18"/>
        </w:rPr>
        <w:t xml:space="preserve"> </w:t>
      </w:r>
      <w:r w:rsidR="000F0D5D" w:rsidRPr="005A226F">
        <w:rPr>
          <w:rFonts w:ascii="Arial" w:hAnsi="Arial" w:cs="Arial"/>
          <w:sz w:val="18"/>
          <w:szCs w:val="18"/>
        </w:rPr>
        <w:t xml:space="preserve">Durante” </w:t>
      </w:r>
      <w:r w:rsidRPr="005A226F">
        <w:rPr>
          <w:rFonts w:ascii="Arial" w:hAnsi="Arial" w:cs="Arial"/>
          <w:sz w:val="18"/>
          <w:szCs w:val="18"/>
        </w:rPr>
        <w:t>al</w:t>
      </w:r>
      <w:r w:rsidR="000F0D5D" w:rsidRPr="005A226F">
        <w:rPr>
          <w:rFonts w:ascii="Arial" w:hAnsi="Arial" w:cs="Arial"/>
          <w:sz w:val="18"/>
          <w:szCs w:val="18"/>
        </w:rPr>
        <w:t xml:space="preserve"> </w:t>
      </w:r>
      <w:r w:rsidRPr="005A226F"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0F0D5D" w:rsidRPr="005A226F">
        <w:rPr>
          <w:rFonts w:ascii="Arial" w:hAnsi="Arial" w:cs="Arial"/>
          <w:sz w:val="18"/>
          <w:szCs w:val="18"/>
        </w:rPr>
        <w:t xml:space="preserve"> </w:t>
      </w:r>
      <w:r w:rsidRPr="005A226F">
        <w:rPr>
          <w:rFonts w:ascii="Arial" w:hAnsi="Arial" w:cs="Arial"/>
          <w:sz w:val="18"/>
          <w:szCs w:val="18"/>
        </w:rPr>
        <w:t>fini istituzionali della Pubblica Amministrazione</w:t>
      </w:r>
      <w:r w:rsidR="000F0D5D" w:rsidRPr="005A226F">
        <w:rPr>
          <w:rFonts w:ascii="Arial" w:hAnsi="Arial" w:cs="Arial"/>
          <w:sz w:val="18"/>
          <w:szCs w:val="18"/>
        </w:rPr>
        <w:t xml:space="preserve"> </w:t>
      </w:r>
    </w:p>
    <w:p w14:paraId="46E81635" w14:textId="77777777" w:rsidR="00C15050" w:rsidRPr="005A226F" w:rsidRDefault="00C15050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0A8D9CD" w14:textId="77777777" w:rsidR="00110098" w:rsidRPr="005A226F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A226F">
        <w:rPr>
          <w:rFonts w:ascii="Arial" w:hAnsi="Arial" w:cs="Arial"/>
          <w:sz w:val="18"/>
          <w:szCs w:val="18"/>
        </w:rPr>
        <w:t>Data___________________ firma______________</w:t>
      </w:r>
      <w:bookmarkStart w:id="0" w:name="_GoBack"/>
      <w:bookmarkEnd w:id="0"/>
      <w:r w:rsidRPr="005A226F">
        <w:rPr>
          <w:rFonts w:ascii="Arial" w:hAnsi="Arial" w:cs="Arial"/>
          <w:sz w:val="18"/>
          <w:szCs w:val="18"/>
        </w:rPr>
        <w:t>______________________________</w:t>
      </w:r>
    </w:p>
    <w:sectPr w:rsidR="00110098" w:rsidRPr="005A226F" w:rsidSect="005A2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1DF3" w14:textId="77777777" w:rsidR="00265278" w:rsidRDefault="00265278">
      <w:r>
        <w:separator/>
      </w:r>
    </w:p>
  </w:endnote>
  <w:endnote w:type="continuationSeparator" w:id="0">
    <w:p w14:paraId="75BB29F5" w14:textId="77777777" w:rsidR="00265278" w:rsidRDefault="0026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428C35BB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A226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F191D" w14:textId="77777777" w:rsidR="00265278" w:rsidRDefault="00265278">
      <w:r>
        <w:separator/>
      </w:r>
    </w:p>
  </w:footnote>
  <w:footnote w:type="continuationSeparator" w:id="0">
    <w:p w14:paraId="04841430" w14:textId="77777777" w:rsidR="00265278" w:rsidRDefault="0026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0D5D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278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226F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876F-114F-4003-90AF-9EA623C5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ADMIN</cp:lastModifiedBy>
  <cp:revision>5</cp:revision>
  <cp:lastPrinted>2018-05-17T14:28:00Z</cp:lastPrinted>
  <dcterms:created xsi:type="dcterms:W3CDTF">2021-10-31T21:34:00Z</dcterms:created>
  <dcterms:modified xsi:type="dcterms:W3CDTF">2021-12-18T16:42:00Z</dcterms:modified>
</cp:coreProperties>
</file>